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B9" w:rsidRPr="004D23A0" w:rsidRDefault="005048B9" w:rsidP="005048B9">
      <w:pPr>
        <w:spacing w:line="40" w:lineRule="atLeast"/>
        <w:jc w:val="right"/>
        <w:rPr>
          <w:rFonts w:ascii="Calibri" w:hAnsi="Calibri"/>
        </w:rPr>
      </w:pPr>
      <w:r w:rsidRPr="004D23A0">
        <w:rPr>
          <w:rFonts w:ascii="Calibri" w:hAnsi="Calibri"/>
          <w:i/>
        </w:rPr>
        <w:t>Załącznik nr 1</w:t>
      </w:r>
    </w:p>
    <w:p w:rsidR="005048B9" w:rsidRPr="004D23A0" w:rsidRDefault="005048B9" w:rsidP="005048B9">
      <w:pPr>
        <w:spacing w:line="40" w:lineRule="atLeast"/>
        <w:rPr>
          <w:rFonts w:ascii="Calibri" w:hAnsi="Calibri"/>
          <w:b/>
          <w:i/>
          <w:u w:val="single"/>
        </w:rPr>
      </w:pPr>
    </w:p>
    <w:p w:rsidR="005048B9" w:rsidRPr="004C7972" w:rsidRDefault="005048B9" w:rsidP="005048B9">
      <w:pPr>
        <w:spacing w:line="360" w:lineRule="auto"/>
        <w:jc w:val="right"/>
        <w:rPr>
          <w:rFonts w:ascii="Calibri" w:hAnsi="Calibri" w:cs="Arial"/>
          <w:color w:val="000000"/>
          <w:sz w:val="21"/>
          <w:szCs w:val="22"/>
        </w:rPr>
      </w:pPr>
      <w:r w:rsidRPr="004C7972">
        <w:rPr>
          <w:rFonts w:ascii="Calibri" w:hAnsi="Calibri"/>
          <w:b/>
          <w:i/>
          <w:sz w:val="21"/>
          <w:szCs w:val="22"/>
          <w:u w:val="single"/>
        </w:rPr>
        <w:t>Zamawiający:</w:t>
      </w:r>
    </w:p>
    <w:p w:rsidR="005048B9" w:rsidRPr="004C7972" w:rsidRDefault="005048B9" w:rsidP="005048B9">
      <w:pPr>
        <w:pStyle w:val="NormalnyWeb1"/>
        <w:shd w:val="clear" w:color="auto" w:fill="FFFFFF"/>
        <w:spacing w:before="0" w:after="0" w:line="360" w:lineRule="auto"/>
        <w:jc w:val="right"/>
        <w:rPr>
          <w:rFonts w:ascii="Calibri" w:hAnsi="Calibri" w:cs="Arial"/>
          <w:color w:val="000000"/>
          <w:sz w:val="21"/>
          <w:szCs w:val="22"/>
        </w:rPr>
      </w:pPr>
      <w:r w:rsidRPr="004C7972">
        <w:rPr>
          <w:rFonts w:ascii="Calibri" w:hAnsi="Calibri" w:cs="Arial"/>
          <w:color w:val="000000"/>
          <w:sz w:val="21"/>
          <w:szCs w:val="22"/>
        </w:rPr>
        <w:t>Samodzielny Publiczny Zespół Opieki Zdrowotnej w Gostyniu</w:t>
      </w:r>
    </w:p>
    <w:p w:rsidR="005048B9" w:rsidRPr="004C7972" w:rsidRDefault="005048B9" w:rsidP="005048B9">
      <w:pPr>
        <w:pStyle w:val="NormalnyWeb1"/>
        <w:shd w:val="clear" w:color="auto" w:fill="FFFFFF"/>
        <w:spacing w:before="0" w:after="0" w:line="360" w:lineRule="auto"/>
        <w:jc w:val="right"/>
        <w:rPr>
          <w:rFonts w:ascii="Calibri" w:hAnsi="Calibri"/>
          <w:b/>
          <w:i/>
          <w:sz w:val="21"/>
          <w:szCs w:val="22"/>
          <w:u w:val="single"/>
        </w:rPr>
      </w:pPr>
      <w:r w:rsidRPr="004C7972">
        <w:rPr>
          <w:rFonts w:ascii="Calibri" w:hAnsi="Calibri" w:cs="Arial"/>
          <w:color w:val="000000"/>
          <w:sz w:val="21"/>
          <w:szCs w:val="22"/>
        </w:rPr>
        <w:t>Pl. K. Marcinkowskiego 8/9;  63-800 Gostyń</w:t>
      </w:r>
    </w:p>
    <w:p w:rsidR="005048B9" w:rsidRPr="004C7972" w:rsidRDefault="005048B9" w:rsidP="005048B9">
      <w:pPr>
        <w:spacing w:line="40" w:lineRule="atLeast"/>
        <w:rPr>
          <w:rFonts w:ascii="Calibri" w:hAnsi="Calibri"/>
          <w:b/>
          <w:i/>
          <w:sz w:val="21"/>
          <w:szCs w:val="22"/>
          <w:u w:val="single"/>
        </w:rPr>
      </w:pPr>
    </w:p>
    <w:p w:rsidR="005048B9" w:rsidRPr="004C7972" w:rsidRDefault="005048B9" w:rsidP="005048B9">
      <w:pPr>
        <w:spacing w:line="40" w:lineRule="atLeast"/>
        <w:rPr>
          <w:rFonts w:ascii="Calibri" w:hAnsi="Calibri"/>
          <w:b/>
          <w:i/>
          <w:sz w:val="21"/>
          <w:szCs w:val="22"/>
        </w:rPr>
      </w:pPr>
      <w:r w:rsidRPr="004C7972">
        <w:rPr>
          <w:rFonts w:ascii="Calibri" w:hAnsi="Calibri"/>
          <w:b/>
          <w:i/>
          <w:sz w:val="21"/>
          <w:szCs w:val="22"/>
          <w:u w:val="single"/>
        </w:rPr>
        <w:t>Wykonawca:</w:t>
      </w:r>
      <w:r w:rsidRPr="004C7972">
        <w:rPr>
          <w:rFonts w:ascii="Calibri" w:hAnsi="Calibri"/>
          <w:b/>
          <w:i/>
          <w:sz w:val="21"/>
          <w:szCs w:val="22"/>
        </w:rPr>
        <w:tab/>
      </w:r>
      <w:r w:rsidRPr="004C7972">
        <w:rPr>
          <w:rFonts w:ascii="Calibri" w:hAnsi="Calibri"/>
          <w:b/>
          <w:i/>
          <w:sz w:val="21"/>
          <w:szCs w:val="22"/>
        </w:rPr>
        <w:tab/>
      </w:r>
      <w:r w:rsidRPr="004C7972">
        <w:rPr>
          <w:rFonts w:ascii="Calibri" w:hAnsi="Calibri"/>
          <w:b/>
          <w:i/>
          <w:sz w:val="21"/>
          <w:szCs w:val="22"/>
        </w:rPr>
        <w:tab/>
      </w:r>
      <w:r w:rsidRPr="004C7972">
        <w:rPr>
          <w:rFonts w:ascii="Calibri" w:hAnsi="Calibri"/>
          <w:b/>
          <w:i/>
          <w:sz w:val="21"/>
          <w:szCs w:val="22"/>
        </w:rPr>
        <w:tab/>
      </w:r>
      <w:r w:rsidRPr="004C7972">
        <w:rPr>
          <w:rFonts w:ascii="Calibri" w:hAnsi="Calibri"/>
          <w:b/>
          <w:i/>
          <w:sz w:val="21"/>
          <w:szCs w:val="22"/>
        </w:rPr>
        <w:tab/>
      </w:r>
      <w:r w:rsidRPr="004C7972">
        <w:rPr>
          <w:rFonts w:ascii="Calibri" w:hAnsi="Calibri"/>
          <w:b/>
          <w:i/>
          <w:sz w:val="21"/>
          <w:szCs w:val="22"/>
        </w:rPr>
        <w:tab/>
      </w:r>
      <w:r w:rsidRPr="004C7972">
        <w:rPr>
          <w:rFonts w:ascii="Calibri" w:hAnsi="Calibri"/>
          <w:b/>
          <w:i/>
          <w:sz w:val="21"/>
          <w:szCs w:val="22"/>
        </w:rPr>
        <w:tab/>
      </w:r>
    </w:p>
    <w:p w:rsidR="005048B9" w:rsidRPr="004C7972" w:rsidRDefault="005048B9" w:rsidP="005048B9">
      <w:pPr>
        <w:spacing w:line="40" w:lineRule="atLeast"/>
        <w:ind w:left="6237" w:firstLine="243"/>
        <w:rPr>
          <w:rFonts w:ascii="Calibri" w:hAnsi="Calibri"/>
          <w:b/>
          <w:i/>
          <w:sz w:val="21"/>
          <w:szCs w:val="22"/>
        </w:rPr>
      </w:pPr>
    </w:p>
    <w:p w:rsidR="005048B9" w:rsidRPr="004C7972" w:rsidRDefault="005048B9" w:rsidP="005048B9">
      <w:pPr>
        <w:spacing w:line="40" w:lineRule="atLeast"/>
        <w:ind w:right="3712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>.…...........................................................................</w:t>
      </w:r>
    </w:p>
    <w:p w:rsidR="005048B9" w:rsidRPr="004C7972" w:rsidRDefault="005048B9" w:rsidP="005048B9">
      <w:pPr>
        <w:spacing w:line="40" w:lineRule="atLeast"/>
        <w:ind w:left="426" w:right="3712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>(pieczęć firmowa – adresowa Wykonawcy)</w:t>
      </w:r>
    </w:p>
    <w:p w:rsidR="005048B9" w:rsidRPr="004C7972" w:rsidRDefault="005048B9" w:rsidP="005048B9">
      <w:pPr>
        <w:spacing w:line="40" w:lineRule="atLeast"/>
        <w:ind w:right="3712"/>
        <w:rPr>
          <w:rFonts w:ascii="Calibri" w:hAnsi="Calibri"/>
          <w:sz w:val="21"/>
          <w:szCs w:val="22"/>
        </w:rPr>
      </w:pPr>
    </w:p>
    <w:p w:rsidR="005048B9" w:rsidRPr="004C7972" w:rsidRDefault="005048B9" w:rsidP="005048B9">
      <w:pPr>
        <w:spacing w:line="40" w:lineRule="atLeast"/>
        <w:ind w:right="3712"/>
        <w:rPr>
          <w:rFonts w:ascii="Calibri" w:hAnsi="Calibri"/>
          <w:sz w:val="21"/>
          <w:szCs w:val="22"/>
        </w:rPr>
      </w:pPr>
    </w:p>
    <w:p w:rsidR="005048B9" w:rsidRPr="004C7972" w:rsidRDefault="005048B9" w:rsidP="005048B9">
      <w:pPr>
        <w:spacing w:line="360" w:lineRule="auto"/>
        <w:ind w:right="3712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 xml:space="preserve">e-mail Wykonawcy: ….................................................................... </w:t>
      </w:r>
    </w:p>
    <w:p w:rsidR="005048B9" w:rsidRPr="004C7972" w:rsidRDefault="005048B9" w:rsidP="005048B9">
      <w:pPr>
        <w:spacing w:line="360" w:lineRule="auto"/>
        <w:ind w:right="3712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>adres skrzynki ePUAP:…..................................................................</w:t>
      </w:r>
    </w:p>
    <w:p w:rsidR="005048B9" w:rsidRPr="004C7972" w:rsidRDefault="005048B9" w:rsidP="005048B9">
      <w:pPr>
        <w:spacing w:line="360" w:lineRule="auto"/>
        <w:ind w:right="3712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>tel. …........................................... faks …...........................................</w:t>
      </w:r>
    </w:p>
    <w:p w:rsidR="005048B9" w:rsidRPr="004C7972" w:rsidRDefault="005048B9" w:rsidP="005048B9">
      <w:pPr>
        <w:spacing w:line="360" w:lineRule="auto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>osoba do kontaktu: .…...........................................................................</w:t>
      </w:r>
    </w:p>
    <w:p w:rsidR="005048B9" w:rsidRPr="004C7972" w:rsidRDefault="005048B9" w:rsidP="005048B9">
      <w:pPr>
        <w:spacing w:line="360" w:lineRule="auto"/>
        <w:ind w:right="3712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>NIP ……………………………… REGON ……………………………</w:t>
      </w:r>
    </w:p>
    <w:p w:rsidR="005048B9" w:rsidRPr="004C7972" w:rsidRDefault="005048B9" w:rsidP="005048B9">
      <w:pPr>
        <w:spacing w:line="40" w:lineRule="atLeast"/>
        <w:jc w:val="both"/>
        <w:rPr>
          <w:rFonts w:ascii="Calibri" w:hAnsi="Calibri"/>
          <w:sz w:val="21"/>
          <w:szCs w:val="22"/>
        </w:rPr>
      </w:pPr>
    </w:p>
    <w:p w:rsidR="005048B9" w:rsidRPr="004C7972" w:rsidRDefault="005048B9" w:rsidP="005048B9">
      <w:pPr>
        <w:spacing w:line="40" w:lineRule="atLeast"/>
        <w:jc w:val="center"/>
        <w:rPr>
          <w:rFonts w:ascii="Calibri" w:hAnsi="Calibri"/>
          <w:b/>
          <w:spacing w:val="60"/>
          <w:sz w:val="21"/>
          <w:szCs w:val="22"/>
        </w:rPr>
      </w:pPr>
    </w:p>
    <w:p w:rsidR="005048B9" w:rsidRPr="004C7972" w:rsidRDefault="005048B9" w:rsidP="005048B9">
      <w:pPr>
        <w:spacing w:line="40" w:lineRule="atLeast"/>
        <w:jc w:val="center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b/>
          <w:spacing w:val="60"/>
          <w:sz w:val="21"/>
          <w:szCs w:val="22"/>
        </w:rPr>
        <w:t>FORMULARZ OFERTOWY</w:t>
      </w:r>
    </w:p>
    <w:p w:rsidR="004D23A0" w:rsidRPr="004C7972" w:rsidRDefault="004D23A0" w:rsidP="004D23A0">
      <w:pPr>
        <w:pStyle w:val="Tytu"/>
        <w:spacing w:line="40" w:lineRule="atLeast"/>
        <w:jc w:val="both"/>
        <w:rPr>
          <w:rFonts w:ascii="Calibri" w:hAnsi="Calibri"/>
          <w:b w:val="0"/>
          <w:bCs w:val="0"/>
          <w:sz w:val="21"/>
          <w:szCs w:val="22"/>
        </w:rPr>
      </w:pPr>
    </w:p>
    <w:p w:rsidR="004D23A0" w:rsidRPr="004C7972" w:rsidRDefault="004D23A0" w:rsidP="004D23A0">
      <w:pPr>
        <w:pStyle w:val="Tytu"/>
        <w:spacing w:line="40" w:lineRule="atLeast"/>
        <w:ind w:left="720"/>
        <w:jc w:val="both"/>
        <w:rPr>
          <w:rFonts w:asciiTheme="minorHAnsi" w:hAnsiTheme="minorHAnsi" w:cstheme="minorHAnsi"/>
          <w:b w:val="0"/>
          <w:bCs w:val="0"/>
          <w:color w:val="000000"/>
          <w:sz w:val="21"/>
          <w:szCs w:val="22"/>
        </w:rPr>
      </w:pPr>
    </w:p>
    <w:p w:rsidR="004D23A0" w:rsidRPr="004C7972" w:rsidRDefault="004D23A0" w:rsidP="004D23A0">
      <w:pPr>
        <w:pStyle w:val="Tytu"/>
        <w:numPr>
          <w:ilvl w:val="0"/>
          <w:numId w:val="37"/>
        </w:numPr>
        <w:spacing w:line="40" w:lineRule="atLeast"/>
        <w:jc w:val="both"/>
        <w:rPr>
          <w:rFonts w:asciiTheme="minorHAnsi" w:hAnsiTheme="minorHAnsi" w:cstheme="minorHAnsi"/>
          <w:b w:val="0"/>
          <w:bCs w:val="0"/>
          <w:color w:val="000000"/>
          <w:sz w:val="21"/>
          <w:szCs w:val="22"/>
        </w:rPr>
      </w:pPr>
      <w:r w:rsidRPr="004C7972">
        <w:rPr>
          <w:b w:val="0"/>
          <w:sz w:val="21"/>
          <w:szCs w:val="22"/>
        </w:rPr>
        <w:t>N</w:t>
      </w:r>
      <w:r w:rsidRPr="004C7972">
        <w:rPr>
          <w:b w:val="0"/>
          <w:sz w:val="21"/>
          <w:szCs w:val="22"/>
        </w:rPr>
        <w:t>iniejszym oferujemy realizację zamówienia publicznego na</w:t>
      </w:r>
      <w:r w:rsidR="005048B9" w:rsidRPr="004C7972">
        <w:rPr>
          <w:rFonts w:ascii="Calibri" w:hAnsi="Calibri"/>
          <w:b w:val="0"/>
          <w:sz w:val="21"/>
          <w:szCs w:val="22"/>
        </w:rPr>
        <w:t>:</w:t>
      </w:r>
      <w:r w:rsidRPr="004C7972">
        <w:rPr>
          <w:rFonts w:asciiTheme="minorHAnsi" w:eastAsia="Calibri" w:hAnsiTheme="minorHAnsi" w:cstheme="minorHAnsi"/>
          <w:b w:val="0"/>
          <w:sz w:val="21"/>
          <w:szCs w:val="22"/>
        </w:rPr>
        <w:t xml:space="preserve"> </w:t>
      </w:r>
      <w:r w:rsidRPr="004C7972">
        <w:rPr>
          <w:rFonts w:asciiTheme="minorHAnsi" w:eastAsia="Calibri" w:hAnsiTheme="minorHAnsi" w:cstheme="minorHAnsi"/>
          <w:b w:val="0"/>
          <w:i/>
          <w:sz w:val="21"/>
          <w:szCs w:val="22"/>
        </w:rPr>
        <w:t>Świadczenie kompleksowych usług pralniczych z wynajmem oraz wdrożenie systemu RFID dla Samodzielnego Publicznego Zespołu Opieki Zdrowotnej w Gostyniu</w:t>
      </w:r>
      <w:r w:rsidRPr="004C7972">
        <w:rPr>
          <w:rFonts w:asciiTheme="minorHAnsi" w:hAnsiTheme="minorHAnsi" w:cstheme="minorHAnsi"/>
          <w:b w:val="0"/>
          <w:bCs w:val="0"/>
          <w:i/>
          <w:color w:val="000000"/>
          <w:sz w:val="21"/>
          <w:szCs w:val="22"/>
        </w:rPr>
        <w:t xml:space="preserve"> </w:t>
      </w:r>
      <w:r w:rsidRPr="004C7972">
        <w:rPr>
          <w:rFonts w:asciiTheme="minorHAnsi" w:hAnsiTheme="minorHAnsi" w:cstheme="minorHAnsi"/>
          <w:b w:val="0"/>
          <w:bCs w:val="0"/>
          <w:color w:val="000000"/>
          <w:sz w:val="21"/>
          <w:szCs w:val="22"/>
        </w:rPr>
        <w:t>za cenę:</w:t>
      </w:r>
    </w:p>
    <w:p w:rsidR="004D23A0" w:rsidRPr="004C7972" w:rsidRDefault="004D23A0" w:rsidP="004D23A0">
      <w:pPr>
        <w:pStyle w:val="Podtytu"/>
        <w:ind w:left="708"/>
        <w:jc w:val="both"/>
        <w:rPr>
          <w:rFonts w:ascii="Times New Roman" w:eastAsia="Times New Roman" w:hAnsi="Times New Roman" w:cs="Times New Roman"/>
          <w:bCs/>
          <w:i w:val="0"/>
          <w:iCs w:val="0"/>
          <w:sz w:val="21"/>
          <w:szCs w:val="22"/>
        </w:rPr>
      </w:pPr>
    </w:p>
    <w:p w:rsidR="004D23A0" w:rsidRPr="004C7972" w:rsidRDefault="004D23A0" w:rsidP="004D23A0">
      <w:pPr>
        <w:pStyle w:val="Podtytu"/>
        <w:ind w:left="708"/>
        <w:jc w:val="both"/>
        <w:rPr>
          <w:sz w:val="21"/>
          <w:szCs w:val="22"/>
        </w:rPr>
      </w:pPr>
      <w:r w:rsidRPr="004C7972">
        <w:rPr>
          <w:rFonts w:ascii="Times New Roman" w:eastAsia="Times New Roman" w:hAnsi="Times New Roman" w:cs="Times New Roman"/>
          <w:bCs/>
          <w:i w:val="0"/>
          <w:iCs w:val="0"/>
          <w:sz w:val="21"/>
          <w:szCs w:val="22"/>
        </w:rPr>
        <w:t>…………………………..………. zł. brutto</w:t>
      </w:r>
      <w:bookmarkStart w:id="0" w:name="_GoBack"/>
      <w:bookmarkEnd w:id="0"/>
    </w:p>
    <w:p w:rsidR="005048B9" w:rsidRPr="004C7972" w:rsidRDefault="005048B9" w:rsidP="004D23A0">
      <w:pPr>
        <w:pStyle w:val="Tytu"/>
        <w:spacing w:line="40" w:lineRule="atLeast"/>
        <w:jc w:val="left"/>
        <w:rPr>
          <w:rFonts w:ascii="Calibri" w:hAnsi="Calibri"/>
          <w:b w:val="0"/>
          <w:sz w:val="21"/>
          <w:szCs w:val="22"/>
        </w:rPr>
      </w:pPr>
    </w:p>
    <w:p w:rsidR="005048B9" w:rsidRPr="004C7972" w:rsidRDefault="004D23A0" w:rsidP="004D23A0">
      <w:pPr>
        <w:pStyle w:val="Tytu"/>
        <w:numPr>
          <w:ilvl w:val="0"/>
          <w:numId w:val="37"/>
        </w:numPr>
        <w:spacing w:line="40" w:lineRule="atLeast"/>
        <w:jc w:val="both"/>
        <w:rPr>
          <w:rFonts w:ascii="Calibri" w:hAnsi="Calibri" w:cs="Calibri"/>
          <w:b w:val="0"/>
          <w:sz w:val="21"/>
          <w:szCs w:val="22"/>
        </w:rPr>
      </w:pPr>
      <w:r w:rsidRPr="004C7972">
        <w:rPr>
          <w:b w:val="0"/>
          <w:sz w:val="21"/>
          <w:szCs w:val="22"/>
        </w:rPr>
        <w:t>Oferujemy …</w:t>
      </w:r>
      <w:r w:rsidRPr="004C7972">
        <w:rPr>
          <w:b w:val="0"/>
          <w:sz w:val="21"/>
          <w:szCs w:val="22"/>
        </w:rPr>
        <w:t>…</w:t>
      </w:r>
      <w:r w:rsidRPr="004C7972">
        <w:rPr>
          <w:b w:val="0"/>
          <w:sz w:val="21"/>
          <w:szCs w:val="22"/>
        </w:rPr>
        <w:t xml:space="preserve">… dni </w:t>
      </w:r>
      <w:r w:rsidRPr="004C7972">
        <w:rPr>
          <w:b w:val="0"/>
          <w:i/>
          <w:sz w:val="21"/>
          <w:szCs w:val="22"/>
        </w:rPr>
        <w:t>(min. 30 dni</w:t>
      </w:r>
      <w:r w:rsidRPr="004C7972">
        <w:rPr>
          <w:b w:val="0"/>
          <w:i/>
          <w:sz w:val="21"/>
          <w:szCs w:val="22"/>
        </w:rPr>
        <w:t xml:space="preserve"> max. 60 dni</w:t>
      </w:r>
      <w:r w:rsidRPr="004C7972">
        <w:rPr>
          <w:b w:val="0"/>
          <w:i/>
          <w:sz w:val="21"/>
          <w:szCs w:val="22"/>
        </w:rPr>
        <w:t>)</w:t>
      </w:r>
      <w:r w:rsidRPr="004C7972">
        <w:rPr>
          <w:b w:val="0"/>
          <w:sz w:val="21"/>
          <w:szCs w:val="22"/>
        </w:rPr>
        <w:t xml:space="preserve"> terminu płatności za fakturę,</w:t>
      </w:r>
    </w:p>
    <w:p w:rsidR="005048B9" w:rsidRPr="004C7972" w:rsidRDefault="005048B9" w:rsidP="005048B9">
      <w:pPr>
        <w:pStyle w:val="Tekstpodstawowy"/>
        <w:rPr>
          <w:sz w:val="21"/>
          <w:szCs w:val="22"/>
        </w:rPr>
      </w:pPr>
    </w:p>
    <w:p w:rsidR="005048B9" w:rsidRPr="004C7972" w:rsidRDefault="005048B9" w:rsidP="004D23A0">
      <w:pPr>
        <w:pStyle w:val="Tytu"/>
        <w:numPr>
          <w:ilvl w:val="0"/>
          <w:numId w:val="37"/>
        </w:numPr>
        <w:spacing w:line="40" w:lineRule="atLeast"/>
        <w:jc w:val="both"/>
        <w:rPr>
          <w:rFonts w:ascii="Calibri" w:hAnsi="Calibri"/>
          <w:b w:val="0"/>
          <w:sz w:val="21"/>
          <w:szCs w:val="22"/>
        </w:rPr>
      </w:pPr>
      <w:r w:rsidRPr="004C7972">
        <w:rPr>
          <w:rFonts w:ascii="Calibri" w:hAnsi="Calibri"/>
          <w:b w:val="0"/>
          <w:sz w:val="21"/>
          <w:szCs w:val="22"/>
        </w:rPr>
        <w:t xml:space="preserve"> Jednocześnie oświadczamy, że:</w:t>
      </w:r>
    </w:p>
    <w:p w:rsidR="005048B9" w:rsidRPr="004C7972" w:rsidRDefault="005048B9" w:rsidP="005048B9">
      <w:pPr>
        <w:spacing w:line="40" w:lineRule="atLeast"/>
        <w:ind w:left="284" w:hanging="142"/>
        <w:jc w:val="both"/>
        <w:rPr>
          <w:rFonts w:ascii="Calibri" w:hAnsi="Calibri"/>
          <w:sz w:val="21"/>
          <w:szCs w:val="22"/>
        </w:rPr>
      </w:pPr>
    </w:p>
    <w:p w:rsidR="005048B9" w:rsidRPr="004C7972" w:rsidRDefault="005048B9" w:rsidP="005048B9">
      <w:pPr>
        <w:pStyle w:val="Akapitzlist2"/>
        <w:numPr>
          <w:ilvl w:val="0"/>
          <w:numId w:val="4"/>
        </w:numPr>
        <w:spacing w:line="40" w:lineRule="atLeast"/>
        <w:ind w:left="1066" w:hanging="357"/>
        <w:jc w:val="both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>uważamy się za związanych ofertą przez okres 60 dni od upływu terminu składania ofert;</w:t>
      </w:r>
    </w:p>
    <w:p w:rsidR="005048B9" w:rsidRPr="004C7972" w:rsidRDefault="005048B9" w:rsidP="005048B9">
      <w:pPr>
        <w:spacing w:line="40" w:lineRule="atLeast"/>
        <w:ind w:left="284" w:hanging="142"/>
        <w:jc w:val="both"/>
        <w:rPr>
          <w:rFonts w:ascii="Calibri" w:hAnsi="Calibri"/>
          <w:sz w:val="21"/>
          <w:szCs w:val="22"/>
        </w:rPr>
      </w:pPr>
    </w:p>
    <w:p w:rsidR="005048B9" w:rsidRPr="004C7972" w:rsidRDefault="005048B9" w:rsidP="005048B9">
      <w:pPr>
        <w:pStyle w:val="Akapitzlist2"/>
        <w:numPr>
          <w:ilvl w:val="0"/>
          <w:numId w:val="4"/>
        </w:numPr>
        <w:spacing w:line="40" w:lineRule="atLeast"/>
        <w:ind w:left="1066" w:hanging="357"/>
        <w:jc w:val="both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>zapoznaliśmy się z warunkami zawartymi w SIWZ oraz wzorem umowy i akceptujemy je bez zastrzeżeń;</w:t>
      </w:r>
    </w:p>
    <w:p w:rsidR="005048B9" w:rsidRPr="004C7972" w:rsidRDefault="005048B9" w:rsidP="005048B9">
      <w:pPr>
        <w:spacing w:line="40" w:lineRule="atLeast"/>
        <w:ind w:left="284" w:hanging="142"/>
        <w:jc w:val="both"/>
        <w:rPr>
          <w:rFonts w:ascii="Calibri" w:hAnsi="Calibri"/>
          <w:sz w:val="21"/>
          <w:szCs w:val="22"/>
        </w:rPr>
      </w:pPr>
    </w:p>
    <w:p w:rsidR="005048B9" w:rsidRPr="004C7972" w:rsidRDefault="005048B9" w:rsidP="005048B9">
      <w:pPr>
        <w:pStyle w:val="Akapitzlist2"/>
        <w:numPr>
          <w:ilvl w:val="0"/>
          <w:numId w:val="4"/>
        </w:numPr>
        <w:spacing w:line="40" w:lineRule="atLeast"/>
        <w:ind w:left="1066" w:hanging="357"/>
        <w:jc w:val="both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>w przypadku uznania naszej oferty za najkorzystniejszą, zobowiązujemy się do wykonania przedmiotu zamówienia na warunkach zawartych w SIWZ wraz z załączonym do niej wzorem umowy oraz złożonej oferty;</w:t>
      </w:r>
    </w:p>
    <w:p w:rsidR="005048B9" w:rsidRPr="004C7972" w:rsidRDefault="005048B9" w:rsidP="005048B9">
      <w:pPr>
        <w:spacing w:line="40" w:lineRule="atLeast"/>
        <w:ind w:left="284" w:hanging="142"/>
        <w:jc w:val="both"/>
        <w:rPr>
          <w:rFonts w:ascii="Calibri" w:hAnsi="Calibri"/>
          <w:sz w:val="21"/>
          <w:szCs w:val="22"/>
        </w:rPr>
      </w:pPr>
    </w:p>
    <w:p w:rsidR="005048B9" w:rsidRPr="004C7972" w:rsidRDefault="005048B9" w:rsidP="005048B9">
      <w:pPr>
        <w:pStyle w:val="Akapitzlist2"/>
        <w:numPr>
          <w:ilvl w:val="0"/>
          <w:numId w:val="4"/>
        </w:numPr>
        <w:spacing w:line="40" w:lineRule="atLeast"/>
        <w:ind w:left="1066" w:hanging="357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>przedmiotowe zamówienie zamierzamy wykonać sami (w całości/w części</w:t>
      </w:r>
      <w:r w:rsidRPr="004C7972">
        <w:rPr>
          <w:rStyle w:val="Odwoanieprzypisudolnego"/>
          <w:sz w:val="21"/>
          <w:szCs w:val="22"/>
        </w:rPr>
        <w:footnoteReference w:id="1"/>
      </w:r>
      <w:r w:rsidRPr="004C7972">
        <w:rPr>
          <w:rFonts w:ascii="Calibri" w:hAnsi="Calibri"/>
          <w:sz w:val="21"/>
          <w:szCs w:val="22"/>
        </w:rPr>
        <w:t>). Podwykonawcom: …………....................................................................................................... zamierzamy powierzyć następujące części zamówienia: ............................................................................................................................................</w:t>
      </w:r>
      <w:r w:rsidRPr="004C7972">
        <w:rPr>
          <w:rStyle w:val="Odwoanieprzypisudolnego"/>
          <w:sz w:val="21"/>
          <w:szCs w:val="22"/>
        </w:rPr>
        <w:footnoteReference w:id="2"/>
      </w:r>
      <w:r w:rsidRPr="004C7972">
        <w:rPr>
          <w:rFonts w:ascii="Calibri" w:hAnsi="Calibri"/>
          <w:sz w:val="21"/>
          <w:szCs w:val="22"/>
        </w:rPr>
        <w:t>;</w:t>
      </w:r>
    </w:p>
    <w:p w:rsidR="005048B9" w:rsidRPr="004C7972" w:rsidRDefault="005048B9" w:rsidP="005048B9">
      <w:pPr>
        <w:spacing w:line="40" w:lineRule="atLeast"/>
        <w:ind w:left="284" w:hanging="142"/>
        <w:jc w:val="both"/>
        <w:rPr>
          <w:rFonts w:ascii="Calibri" w:hAnsi="Calibri"/>
          <w:sz w:val="21"/>
          <w:szCs w:val="22"/>
        </w:rPr>
      </w:pPr>
    </w:p>
    <w:p w:rsidR="005048B9" w:rsidRPr="004C7972" w:rsidRDefault="005048B9" w:rsidP="005048B9">
      <w:pPr>
        <w:pStyle w:val="Akapitzlist2"/>
        <w:numPr>
          <w:ilvl w:val="0"/>
          <w:numId w:val="4"/>
        </w:numPr>
        <w:spacing w:line="40" w:lineRule="atLeast"/>
        <w:ind w:left="1066" w:hanging="357"/>
        <w:jc w:val="both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>niniejsza oferta oraz wszelkie załączniki do niej są jawne i nie zawierają informacji stanowiących tajemnicę przedsiębiorstwa w rozumieniu przepisów o zwalczaniu nieuczciwej konkurencji z wyjątkiem stron nr …................</w:t>
      </w:r>
      <w:r w:rsidRPr="004C7972">
        <w:rPr>
          <w:rStyle w:val="Odwoanieprzypisudolnego"/>
          <w:sz w:val="21"/>
          <w:szCs w:val="22"/>
        </w:rPr>
        <w:footnoteReference w:id="3"/>
      </w:r>
      <w:r w:rsidRPr="004C7972">
        <w:rPr>
          <w:rFonts w:ascii="Calibri" w:hAnsi="Calibri"/>
          <w:sz w:val="21"/>
          <w:szCs w:val="22"/>
        </w:rPr>
        <w:t>;</w:t>
      </w:r>
    </w:p>
    <w:p w:rsidR="005048B9" w:rsidRPr="004C7972" w:rsidRDefault="005048B9" w:rsidP="005048B9">
      <w:pPr>
        <w:spacing w:line="40" w:lineRule="atLeast"/>
        <w:ind w:left="284" w:hanging="142"/>
        <w:jc w:val="both"/>
        <w:rPr>
          <w:rFonts w:ascii="Calibri" w:hAnsi="Calibri"/>
          <w:sz w:val="21"/>
          <w:szCs w:val="22"/>
        </w:rPr>
      </w:pPr>
    </w:p>
    <w:p w:rsidR="005048B9" w:rsidRPr="004C7972" w:rsidRDefault="005048B9" w:rsidP="005048B9">
      <w:pPr>
        <w:pStyle w:val="Akapitzlist2"/>
        <w:numPr>
          <w:ilvl w:val="0"/>
          <w:numId w:val="4"/>
        </w:numPr>
        <w:spacing w:line="40" w:lineRule="atLeast"/>
        <w:ind w:left="1066" w:hanging="357"/>
        <w:jc w:val="both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>wybór naszej oferty nie będzie/będzie</w:t>
      </w:r>
      <w:r w:rsidRPr="004C7972">
        <w:rPr>
          <w:rFonts w:ascii="Calibri" w:hAnsi="Calibri"/>
          <w:sz w:val="21"/>
          <w:szCs w:val="22"/>
          <w:vertAlign w:val="superscript"/>
        </w:rPr>
        <w:t>2</w:t>
      </w:r>
      <w:r w:rsidRPr="004C7972">
        <w:rPr>
          <w:rFonts w:ascii="Calibri" w:hAnsi="Calibri"/>
          <w:sz w:val="21"/>
          <w:szCs w:val="22"/>
        </w:rPr>
        <w:t xml:space="preserve"> prowadził do powstania u Zamawiającego obowiązku podatkowego zgodnie z przepisami o podatku od towarów i usług (tzw. mechanizm odwróconego VAT-u). Powyższy obowiązek podatkowy będzie dotyczył......................................................................................…………………….</w:t>
      </w:r>
      <w:r w:rsidRPr="004C7972">
        <w:rPr>
          <w:rStyle w:val="Odwoanieprzypisudolnego"/>
          <w:sz w:val="21"/>
          <w:szCs w:val="22"/>
        </w:rPr>
        <w:footnoteReference w:id="4"/>
      </w:r>
      <w:r w:rsidRPr="004C7972">
        <w:rPr>
          <w:rFonts w:ascii="Calibri" w:hAnsi="Calibri"/>
          <w:sz w:val="21"/>
          <w:szCs w:val="22"/>
        </w:rPr>
        <w:t xml:space="preserve"> objętych przedmiotem zamówienia, a ich wartość netto będzie wynosiła …………………..........…. zł.</w:t>
      </w:r>
    </w:p>
    <w:p w:rsidR="005048B9" w:rsidRPr="004C7972" w:rsidRDefault="005048B9" w:rsidP="005048B9">
      <w:pPr>
        <w:spacing w:line="40" w:lineRule="atLeast"/>
        <w:ind w:left="284" w:hanging="142"/>
        <w:jc w:val="both"/>
        <w:rPr>
          <w:rFonts w:ascii="Calibri" w:hAnsi="Calibri"/>
          <w:sz w:val="21"/>
          <w:szCs w:val="22"/>
        </w:rPr>
      </w:pPr>
    </w:p>
    <w:p w:rsidR="005048B9" w:rsidRPr="004C7972" w:rsidRDefault="005048B9" w:rsidP="005048B9">
      <w:pPr>
        <w:pStyle w:val="Akapitzlist2"/>
        <w:numPr>
          <w:ilvl w:val="0"/>
          <w:numId w:val="4"/>
        </w:numPr>
        <w:spacing w:line="40" w:lineRule="atLeast"/>
        <w:ind w:left="1066" w:hanging="357"/>
        <w:jc w:val="both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sz w:val="21"/>
          <w:szCs w:val="22"/>
        </w:rPr>
        <w:t>dane osobowe przekazane w ofercie oraz załącznikach są przetwarzane i udostępnione Zamawiającemu zgodnie z art. 28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</w:t>
      </w:r>
      <w:proofErr w:type="spellStart"/>
      <w:r w:rsidRPr="004C7972">
        <w:rPr>
          <w:rFonts w:ascii="Calibri" w:hAnsi="Calibri"/>
          <w:sz w:val="21"/>
          <w:szCs w:val="22"/>
        </w:rPr>
        <w:t>Dz.Urz</w:t>
      </w:r>
      <w:proofErr w:type="spellEnd"/>
      <w:r w:rsidRPr="004C7972">
        <w:rPr>
          <w:rFonts w:ascii="Calibri" w:hAnsi="Calibri"/>
          <w:sz w:val="21"/>
          <w:szCs w:val="22"/>
        </w:rPr>
        <w:t>. UE L 119, s.1), dalej „RODO”, wypełniłem obowiązki informacyjne przewidziane w art. 13 lub art. 14 RODO wobec osób fizycznych, od których dane osobowe bezpośrednio lub pośrednio pozyskałem w celu ubiegania się o udzielenie zamówienia publicznego w niniejszym postępowaniu</w:t>
      </w:r>
      <w:r w:rsidRPr="004C7972">
        <w:rPr>
          <w:rFonts w:ascii="Calibri" w:hAnsi="Calibri"/>
          <w:sz w:val="21"/>
          <w:szCs w:val="22"/>
          <w:vertAlign w:val="superscript"/>
        </w:rPr>
        <w:t>.</w:t>
      </w:r>
      <w:r w:rsidRPr="004C7972">
        <w:rPr>
          <w:rStyle w:val="Odwoanieprzypisudolnego"/>
          <w:sz w:val="21"/>
          <w:szCs w:val="22"/>
        </w:rPr>
        <w:footnoteReference w:id="5"/>
      </w:r>
      <w:r w:rsidRPr="004C7972">
        <w:rPr>
          <w:rFonts w:ascii="Calibri" w:hAnsi="Calibri"/>
          <w:sz w:val="21"/>
          <w:szCs w:val="22"/>
        </w:rPr>
        <w:t xml:space="preserve"> </w:t>
      </w:r>
    </w:p>
    <w:p w:rsidR="005048B9" w:rsidRPr="004C7972" w:rsidRDefault="005048B9" w:rsidP="005048B9">
      <w:pPr>
        <w:spacing w:line="40" w:lineRule="atLeast"/>
        <w:ind w:left="142" w:hanging="142"/>
        <w:jc w:val="both"/>
        <w:rPr>
          <w:rFonts w:ascii="Calibri" w:hAnsi="Calibri"/>
          <w:sz w:val="21"/>
          <w:szCs w:val="22"/>
        </w:rPr>
      </w:pPr>
    </w:p>
    <w:p w:rsidR="005048B9" w:rsidRPr="004C7972" w:rsidRDefault="005048B9" w:rsidP="004D23A0">
      <w:pPr>
        <w:pStyle w:val="Tytu"/>
        <w:numPr>
          <w:ilvl w:val="0"/>
          <w:numId w:val="37"/>
        </w:numPr>
        <w:spacing w:line="40" w:lineRule="atLeast"/>
        <w:jc w:val="both"/>
        <w:rPr>
          <w:rFonts w:ascii="Calibri" w:hAnsi="Calibri"/>
          <w:sz w:val="21"/>
          <w:szCs w:val="22"/>
        </w:rPr>
      </w:pPr>
      <w:r w:rsidRPr="004C7972">
        <w:rPr>
          <w:rFonts w:ascii="Calibri" w:hAnsi="Calibri"/>
          <w:b w:val="0"/>
          <w:sz w:val="21"/>
          <w:szCs w:val="22"/>
        </w:rPr>
        <w:t>Osobą/</w:t>
      </w:r>
      <w:proofErr w:type="spellStart"/>
      <w:r w:rsidRPr="004C7972">
        <w:rPr>
          <w:rFonts w:ascii="Calibri" w:hAnsi="Calibri"/>
          <w:b w:val="0"/>
          <w:sz w:val="21"/>
          <w:szCs w:val="22"/>
        </w:rPr>
        <w:t>ami</w:t>
      </w:r>
      <w:proofErr w:type="spellEnd"/>
      <w:r w:rsidRPr="004C7972">
        <w:rPr>
          <w:rFonts w:ascii="Calibri" w:hAnsi="Calibri"/>
          <w:b w:val="0"/>
          <w:sz w:val="21"/>
          <w:szCs w:val="22"/>
        </w:rPr>
        <w:t xml:space="preserve"> upoważnioną/</w:t>
      </w:r>
      <w:proofErr w:type="spellStart"/>
      <w:r w:rsidRPr="004C7972">
        <w:rPr>
          <w:rFonts w:ascii="Calibri" w:hAnsi="Calibri"/>
          <w:b w:val="0"/>
          <w:sz w:val="21"/>
          <w:szCs w:val="22"/>
        </w:rPr>
        <w:t>ymi</w:t>
      </w:r>
      <w:proofErr w:type="spellEnd"/>
      <w:r w:rsidRPr="004C7972">
        <w:rPr>
          <w:rFonts w:ascii="Calibri" w:hAnsi="Calibri"/>
          <w:b w:val="0"/>
          <w:sz w:val="21"/>
          <w:szCs w:val="22"/>
        </w:rPr>
        <w:t xml:space="preserve"> do podpisania umowy w przedmiotowym postępowaniu jest/są: ……...…………… …………………………....................………………...………....……. (</w:t>
      </w:r>
      <w:r w:rsidRPr="004C7972">
        <w:rPr>
          <w:rFonts w:ascii="Calibri" w:hAnsi="Calibri"/>
          <w:b w:val="0"/>
          <w:i/>
          <w:sz w:val="21"/>
          <w:szCs w:val="22"/>
        </w:rPr>
        <w:t>imię, nazwisko, funkcja reprezentującego</w:t>
      </w:r>
      <w:r w:rsidRPr="004C7972">
        <w:rPr>
          <w:rFonts w:ascii="Calibri" w:hAnsi="Calibri"/>
          <w:b w:val="0"/>
          <w:sz w:val="21"/>
          <w:szCs w:val="22"/>
        </w:rPr>
        <w:t>).</w:t>
      </w:r>
    </w:p>
    <w:p w:rsidR="005048B9" w:rsidRPr="004C7972" w:rsidRDefault="005048B9" w:rsidP="005048B9">
      <w:pPr>
        <w:spacing w:line="40" w:lineRule="atLeast"/>
        <w:ind w:left="142" w:hanging="142"/>
        <w:jc w:val="both"/>
        <w:rPr>
          <w:rFonts w:ascii="Calibri" w:hAnsi="Calibri"/>
          <w:sz w:val="21"/>
          <w:szCs w:val="22"/>
        </w:rPr>
      </w:pPr>
    </w:p>
    <w:p w:rsidR="005048B9" w:rsidRPr="004C7972" w:rsidRDefault="005048B9" w:rsidP="005048B9">
      <w:pPr>
        <w:spacing w:line="40" w:lineRule="atLeast"/>
        <w:rPr>
          <w:rFonts w:ascii="Calibri" w:hAnsi="Calibri"/>
          <w:sz w:val="21"/>
        </w:rPr>
      </w:pPr>
    </w:p>
    <w:p w:rsidR="005048B9" w:rsidRPr="004C7972" w:rsidRDefault="005048B9" w:rsidP="005048B9">
      <w:pPr>
        <w:spacing w:line="40" w:lineRule="atLeast"/>
        <w:rPr>
          <w:rFonts w:ascii="Calibri" w:hAnsi="Calibri"/>
          <w:sz w:val="21"/>
        </w:rPr>
      </w:pPr>
    </w:p>
    <w:p w:rsidR="005048B9" w:rsidRPr="004C7972" w:rsidRDefault="005048B9" w:rsidP="005048B9">
      <w:pPr>
        <w:spacing w:line="40" w:lineRule="atLeast"/>
        <w:rPr>
          <w:rFonts w:ascii="Calibri" w:hAnsi="Calibri"/>
          <w:sz w:val="21"/>
        </w:rPr>
      </w:pPr>
    </w:p>
    <w:p w:rsidR="005048B9" w:rsidRPr="004C7972" w:rsidRDefault="005048B9" w:rsidP="005048B9">
      <w:pPr>
        <w:spacing w:line="40" w:lineRule="atLeast"/>
        <w:rPr>
          <w:rFonts w:ascii="Calibri" w:hAnsi="Calibri" w:cs="Calibri"/>
          <w:sz w:val="21"/>
        </w:rPr>
      </w:pPr>
      <w:r w:rsidRPr="004C7972">
        <w:rPr>
          <w:rFonts w:ascii="Calibri" w:hAnsi="Calibri" w:cs="Calibri"/>
          <w:sz w:val="21"/>
        </w:rPr>
        <w:t>................................, dnia..............................</w:t>
      </w:r>
    </w:p>
    <w:p w:rsidR="005048B9" w:rsidRPr="004C7972" w:rsidRDefault="005048B9" w:rsidP="005048B9">
      <w:pPr>
        <w:spacing w:line="40" w:lineRule="atLeast"/>
        <w:ind w:left="5812"/>
        <w:jc w:val="center"/>
        <w:rPr>
          <w:rFonts w:ascii="Calibri" w:hAnsi="Calibri" w:cs="Calibri"/>
          <w:i/>
          <w:sz w:val="21"/>
        </w:rPr>
      </w:pPr>
      <w:r w:rsidRPr="004C7972">
        <w:rPr>
          <w:rFonts w:ascii="Calibri" w:hAnsi="Calibri" w:cs="Calibri"/>
          <w:sz w:val="21"/>
        </w:rPr>
        <w:t>.....................................................</w:t>
      </w:r>
    </w:p>
    <w:p w:rsidR="005048B9" w:rsidRPr="004C7972" w:rsidRDefault="005048B9" w:rsidP="005048B9">
      <w:pPr>
        <w:spacing w:line="40" w:lineRule="atLeast"/>
        <w:ind w:left="5812"/>
        <w:jc w:val="center"/>
        <w:rPr>
          <w:rFonts w:ascii="Calibri" w:hAnsi="Calibri" w:cs="Calibri"/>
          <w:i/>
          <w:sz w:val="21"/>
        </w:rPr>
      </w:pPr>
      <w:r w:rsidRPr="004C7972">
        <w:rPr>
          <w:rFonts w:ascii="Calibri" w:hAnsi="Calibri" w:cs="Calibri"/>
          <w:i/>
          <w:sz w:val="21"/>
        </w:rPr>
        <w:t>Podpis(y) osoby(osób) upoważnionej(</w:t>
      </w:r>
      <w:proofErr w:type="spellStart"/>
      <w:r w:rsidRPr="004C7972">
        <w:rPr>
          <w:rFonts w:ascii="Calibri" w:hAnsi="Calibri" w:cs="Calibri"/>
          <w:i/>
          <w:sz w:val="21"/>
        </w:rPr>
        <w:t>ych</w:t>
      </w:r>
      <w:proofErr w:type="spellEnd"/>
      <w:r w:rsidRPr="004C7972">
        <w:rPr>
          <w:rFonts w:ascii="Calibri" w:hAnsi="Calibri" w:cs="Calibri"/>
          <w:i/>
          <w:sz w:val="21"/>
        </w:rPr>
        <w:t>)</w:t>
      </w:r>
    </w:p>
    <w:p w:rsidR="005048B9" w:rsidRPr="004C7972" w:rsidRDefault="005048B9" w:rsidP="005048B9">
      <w:pPr>
        <w:spacing w:line="40" w:lineRule="atLeast"/>
        <w:ind w:left="5812"/>
        <w:jc w:val="center"/>
        <w:rPr>
          <w:rFonts w:ascii="Calibri" w:hAnsi="Calibri"/>
          <w:i/>
          <w:sz w:val="21"/>
        </w:rPr>
      </w:pPr>
      <w:r w:rsidRPr="004C7972">
        <w:rPr>
          <w:rFonts w:ascii="Calibri" w:hAnsi="Calibri" w:cs="Calibri"/>
          <w:i/>
          <w:sz w:val="21"/>
        </w:rPr>
        <w:t>do podpisania niniejszej oferty w imieniu Wykonawcy(ów)</w:t>
      </w:r>
    </w:p>
    <w:p w:rsidR="003F4D5A" w:rsidRPr="004D23A0" w:rsidRDefault="003F4D5A"/>
    <w:sectPr w:rsidR="003F4D5A" w:rsidRPr="004D23A0">
      <w:footerReference w:type="default" r:id="rId7"/>
      <w:pgSz w:w="12240" w:h="15840"/>
      <w:pgMar w:top="1440" w:right="1800" w:bottom="1440" w:left="1800" w:header="708" w:footer="708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5E" w:rsidRDefault="000E6F5E" w:rsidP="005048B9">
      <w:pPr>
        <w:spacing w:line="240" w:lineRule="auto"/>
      </w:pPr>
      <w:r>
        <w:separator/>
      </w:r>
    </w:p>
  </w:endnote>
  <w:endnote w:type="continuationSeparator" w:id="0">
    <w:p w:rsidR="000E6F5E" w:rsidRDefault="000E6F5E" w:rsidP="00504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854327"/>
      <w:docPartObj>
        <w:docPartGallery w:val="Page Numbers (Bottom of Page)"/>
        <w:docPartUnique/>
      </w:docPartObj>
    </w:sdtPr>
    <w:sdtContent>
      <w:p w:rsidR="00B173A1" w:rsidRDefault="00B173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291D" w:rsidRDefault="000E6F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5E" w:rsidRDefault="000E6F5E" w:rsidP="005048B9">
      <w:pPr>
        <w:spacing w:line="240" w:lineRule="auto"/>
      </w:pPr>
      <w:r>
        <w:separator/>
      </w:r>
    </w:p>
  </w:footnote>
  <w:footnote w:type="continuationSeparator" w:id="0">
    <w:p w:rsidR="000E6F5E" w:rsidRDefault="000E6F5E" w:rsidP="005048B9">
      <w:pPr>
        <w:spacing w:line="240" w:lineRule="auto"/>
      </w:pPr>
      <w:r>
        <w:continuationSeparator/>
      </w:r>
    </w:p>
  </w:footnote>
  <w:footnote w:id="1">
    <w:p w:rsidR="005048B9" w:rsidRPr="004D23A0" w:rsidRDefault="005048B9" w:rsidP="004D23A0">
      <w:pPr>
        <w:pStyle w:val="Akapitzlist"/>
        <w:numPr>
          <w:ilvl w:val="0"/>
          <w:numId w:val="38"/>
        </w:numPr>
        <w:spacing w:line="240" w:lineRule="auto"/>
        <w:rPr>
          <w:sz w:val="18"/>
          <w:szCs w:val="18"/>
        </w:rPr>
      </w:pPr>
      <w:r w:rsidRPr="004D23A0">
        <w:rPr>
          <w:i/>
          <w:sz w:val="18"/>
          <w:szCs w:val="18"/>
        </w:rPr>
        <w:t>niewłaściwe skreślić;</w:t>
      </w:r>
    </w:p>
  </w:footnote>
  <w:footnote w:id="2">
    <w:p w:rsidR="005048B9" w:rsidRPr="004D23A0" w:rsidRDefault="005048B9" w:rsidP="004D23A0">
      <w:pPr>
        <w:pStyle w:val="Akapitzlist"/>
        <w:numPr>
          <w:ilvl w:val="0"/>
          <w:numId w:val="38"/>
        </w:numPr>
        <w:spacing w:line="240" w:lineRule="auto"/>
        <w:rPr>
          <w:sz w:val="18"/>
          <w:szCs w:val="18"/>
        </w:rPr>
      </w:pPr>
      <w:r w:rsidRPr="004D23A0">
        <w:rPr>
          <w:i/>
          <w:sz w:val="18"/>
          <w:szCs w:val="18"/>
        </w:rPr>
        <w:t>należy podać firmy Podwykonawców oraz części zamówienia, które zostaną powierzone Podwykonawcom, o ile są wiadome;</w:t>
      </w:r>
    </w:p>
  </w:footnote>
  <w:footnote w:id="3">
    <w:p w:rsidR="005048B9" w:rsidRPr="004D23A0" w:rsidRDefault="005048B9" w:rsidP="004D23A0">
      <w:pPr>
        <w:pStyle w:val="Akapitzlist"/>
        <w:numPr>
          <w:ilvl w:val="0"/>
          <w:numId w:val="38"/>
        </w:numPr>
        <w:spacing w:line="240" w:lineRule="auto"/>
        <w:rPr>
          <w:sz w:val="18"/>
          <w:szCs w:val="18"/>
        </w:rPr>
      </w:pPr>
      <w:r w:rsidRPr="004D23A0">
        <w:rPr>
          <w:i/>
          <w:sz w:val="18"/>
          <w:szCs w:val="18"/>
        </w:rPr>
        <w:t>podać nr stron, z których informacje oferty są uprawnione do utajnienia, w przypadku braku stron uprawnionych do utajnienia należy pole zakropkowane skreślić;</w:t>
      </w:r>
    </w:p>
  </w:footnote>
  <w:footnote w:id="4">
    <w:p w:rsidR="005048B9" w:rsidRPr="004D23A0" w:rsidRDefault="005048B9" w:rsidP="004D23A0">
      <w:pPr>
        <w:pStyle w:val="Akapitzlist"/>
        <w:numPr>
          <w:ilvl w:val="0"/>
          <w:numId w:val="38"/>
        </w:numPr>
        <w:spacing w:line="240" w:lineRule="auto"/>
        <w:rPr>
          <w:sz w:val="18"/>
          <w:szCs w:val="18"/>
        </w:rPr>
      </w:pPr>
      <w:r w:rsidRPr="004D23A0">
        <w:rPr>
          <w:i/>
          <w:sz w:val="18"/>
          <w:szCs w:val="18"/>
        </w:rPr>
        <w:t>wpisać część zamówienia, która będzie prowadziła do powstania u Zamawiającego obowiązku podatkowego zgodnie z przepisami o podatku od towarów i usług.</w:t>
      </w:r>
    </w:p>
  </w:footnote>
  <w:footnote w:id="5">
    <w:p w:rsidR="005048B9" w:rsidRPr="004D23A0" w:rsidRDefault="005048B9" w:rsidP="004D23A0">
      <w:pPr>
        <w:pStyle w:val="Akapitzlist"/>
        <w:numPr>
          <w:ilvl w:val="0"/>
          <w:numId w:val="38"/>
        </w:numPr>
        <w:spacing w:line="240" w:lineRule="auto"/>
        <w:rPr>
          <w:sz w:val="18"/>
          <w:szCs w:val="18"/>
        </w:rPr>
      </w:pPr>
      <w:r w:rsidRPr="004D23A0">
        <w:rPr>
          <w:i/>
          <w:sz w:val="18"/>
          <w:szCs w:val="18"/>
        </w:rPr>
        <w:t>należy skreślić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Znak1"/>
      <w:lvlText w:val="%1.%2.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pStyle w:val="ZnakZnakZnakZnak"/>
      <w:lvlText w:val="%1.%2.%3.%4."/>
      <w:lvlJc w:val="left"/>
      <w:pPr>
        <w:tabs>
          <w:tab w:val="num" w:pos="85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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5FC21086"/>
    <w:name w:val="WW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14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30" w:hanging="180"/>
      </w:pPr>
    </w:lvl>
  </w:abstractNum>
  <w:abstractNum w:abstractNumId="22" w15:restartNumberingAfterBreak="0">
    <w:nsid w:val="00000017"/>
    <w:multiLevelType w:val="multilevel"/>
    <w:tmpl w:val="00000017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Num35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/>
        <w:sz w:val="16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B4B07906"/>
    <w:name w:val="WWNum37"/>
    <w:lvl w:ilvl="0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Num41"/>
    <w:lvl w:ilvl="0">
      <w:start w:val="8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8706692C"/>
    <w:name w:val="WW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7FA2BC0"/>
    <w:multiLevelType w:val="hybridMultilevel"/>
    <w:tmpl w:val="62A02F6C"/>
    <w:lvl w:ilvl="0" w:tplc="D3BECC30">
      <w:start w:val="1"/>
      <w:numFmt w:val="lowerLetter"/>
      <w:lvlText w:val="%1)"/>
      <w:lvlJc w:val="left"/>
      <w:pPr>
        <w:ind w:left="17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3" w15:restartNumberingAfterBreak="0">
    <w:nsid w:val="16FE3E28"/>
    <w:multiLevelType w:val="hybridMultilevel"/>
    <w:tmpl w:val="7CA0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403374"/>
    <w:multiLevelType w:val="hybridMultilevel"/>
    <w:tmpl w:val="5642A0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961455"/>
    <w:multiLevelType w:val="hybridMultilevel"/>
    <w:tmpl w:val="691CB84C"/>
    <w:lvl w:ilvl="0" w:tplc="EF88C2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BBF56F4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5EC6C4A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7"/>
  </w:num>
  <w:num w:numId="34">
    <w:abstractNumId w:val="36"/>
  </w:num>
  <w:num w:numId="35">
    <w:abstractNumId w:val="35"/>
  </w:num>
  <w:num w:numId="36">
    <w:abstractNumId w:val="32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6A"/>
    <w:rsid w:val="000E6F5E"/>
    <w:rsid w:val="00390CF0"/>
    <w:rsid w:val="003F4D5A"/>
    <w:rsid w:val="004C7972"/>
    <w:rsid w:val="004D23A0"/>
    <w:rsid w:val="005048B9"/>
    <w:rsid w:val="009C196A"/>
    <w:rsid w:val="00B173A1"/>
    <w:rsid w:val="00C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4DA6-78E6-485E-9891-FFFA0FB5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8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5048B9"/>
    <w:pPr>
      <w:keepNext/>
      <w:numPr>
        <w:numId w:val="1"/>
      </w:numPr>
      <w:outlineLvl w:val="0"/>
    </w:pPr>
    <w:rPr>
      <w:b/>
      <w:i/>
      <w:sz w:val="40"/>
    </w:rPr>
  </w:style>
  <w:style w:type="paragraph" w:styleId="Nagwek2">
    <w:name w:val="heading 2"/>
    <w:basedOn w:val="Normalny"/>
    <w:next w:val="Tekstpodstawowy"/>
    <w:link w:val="Nagwek2Znak"/>
    <w:qFormat/>
    <w:rsid w:val="005048B9"/>
    <w:pPr>
      <w:keepNext/>
      <w:widowControl w:val="0"/>
      <w:tabs>
        <w:tab w:val="num" w:pos="850"/>
      </w:tabs>
      <w:ind w:left="850" w:hanging="85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Tekstpodstawowy"/>
    <w:link w:val="Nagwek3Znak"/>
    <w:qFormat/>
    <w:rsid w:val="005048B9"/>
    <w:pPr>
      <w:keepNext/>
      <w:tabs>
        <w:tab w:val="num" w:pos="850"/>
      </w:tabs>
      <w:ind w:left="850" w:hanging="850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Tekstpodstawowy"/>
    <w:link w:val="Nagwek4Znak"/>
    <w:qFormat/>
    <w:rsid w:val="005048B9"/>
    <w:pPr>
      <w:keepNext/>
      <w:tabs>
        <w:tab w:val="num" w:pos="850"/>
      </w:tabs>
      <w:ind w:left="850" w:hanging="850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5048B9"/>
    <w:pPr>
      <w:keepNext/>
      <w:numPr>
        <w:ilvl w:val="4"/>
        <w:numId w:val="1"/>
      </w:numPr>
      <w:jc w:val="right"/>
      <w:outlineLvl w:val="4"/>
    </w:pPr>
    <w:rPr>
      <w:b/>
      <w:color w:val="000000"/>
    </w:rPr>
  </w:style>
  <w:style w:type="paragraph" w:styleId="Nagwek6">
    <w:name w:val="heading 6"/>
    <w:basedOn w:val="Normalny"/>
    <w:next w:val="Tekstpodstawowy"/>
    <w:link w:val="Nagwek6Znak"/>
    <w:qFormat/>
    <w:rsid w:val="005048B9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Nagwek7">
    <w:name w:val="heading 7"/>
    <w:basedOn w:val="Normalny"/>
    <w:next w:val="Tekstpodstawowy"/>
    <w:link w:val="Nagwek7Znak"/>
    <w:qFormat/>
    <w:rsid w:val="005048B9"/>
    <w:pPr>
      <w:keepNext/>
      <w:numPr>
        <w:ilvl w:val="6"/>
        <w:numId w:val="1"/>
      </w:numPr>
      <w:jc w:val="center"/>
      <w:outlineLvl w:val="6"/>
    </w:pPr>
    <w:rPr>
      <w:b/>
      <w:color w:val="000000"/>
    </w:rPr>
  </w:style>
  <w:style w:type="paragraph" w:styleId="Nagwek8">
    <w:name w:val="heading 8"/>
    <w:basedOn w:val="Normalny"/>
    <w:next w:val="Tekstpodstawowy"/>
    <w:link w:val="Nagwek8Znak"/>
    <w:qFormat/>
    <w:rsid w:val="005048B9"/>
    <w:pPr>
      <w:keepNext/>
      <w:numPr>
        <w:ilvl w:val="7"/>
        <w:numId w:val="1"/>
      </w:numPr>
      <w:outlineLvl w:val="7"/>
    </w:pPr>
    <w:rPr>
      <w:b/>
      <w:i/>
      <w:sz w:val="24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5048B9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8B9"/>
    <w:rPr>
      <w:rFonts w:ascii="Times New Roman" w:eastAsia="Times New Roman" w:hAnsi="Times New Roman" w:cs="Times New Roman"/>
      <w:b/>
      <w:i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048B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048B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048B9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048B9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048B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048B9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048B9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5048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omylnaczcionkaakapitu1">
    <w:name w:val="Domyślna czcionka akapitu1"/>
    <w:rsid w:val="005048B9"/>
  </w:style>
  <w:style w:type="character" w:customStyle="1" w:styleId="NagwekZnak">
    <w:name w:val="Nagłówek Znak"/>
    <w:rsid w:val="005048B9"/>
    <w:rPr>
      <w:rFonts w:ascii="Times New Roman" w:eastAsia="Times New Roman" w:hAnsi="Times New Roman" w:cs="Times New Roman"/>
      <w:sz w:val="20"/>
      <w:szCs w:val="20"/>
    </w:rPr>
  </w:style>
  <w:style w:type="character" w:customStyle="1" w:styleId="Numerstrony1">
    <w:name w:val="Numer strony1"/>
    <w:basedOn w:val="Domylnaczcionkaakapitu1"/>
    <w:rsid w:val="005048B9"/>
  </w:style>
  <w:style w:type="character" w:customStyle="1" w:styleId="TytuZnak">
    <w:name w:val="Tytuł Znak"/>
    <w:rsid w:val="005048B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rsid w:val="005048B9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uiPriority w:val="99"/>
    <w:rsid w:val="005048B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sid w:val="005048B9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sid w:val="005048B9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5048B9"/>
    <w:rPr>
      <w:vertAlign w:val="superscript"/>
    </w:rPr>
  </w:style>
  <w:style w:type="character" w:customStyle="1" w:styleId="Tekstpodstawowy2Znak">
    <w:name w:val="Tekst podstawowy 2 Znak"/>
    <w:rsid w:val="005048B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rsid w:val="00504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agicieodgryformularzaZnak">
    <w:name w:val="Zagięcie od góry formularza Znak"/>
    <w:rsid w:val="005048B9"/>
    <w:rPr>
      <w:rFonts w:ascii="Arial" w:eastAsia="Times New Roman" w:hAnsi="Arial" w:cs="Times New Roman"/>
      <w:vanish/>
      <w:sz w:val="16"/>
      <w:szCs w:val="16"/>
    </w:rPr>
  </w:style>
  <w:style w:type="character" w:customStyle="1" w:styleId="Tekstpodstawowywcity2Znak">
    <w:name w:val="Tekst podstawowy wcięty 2 Znak"/>
    <w:rsid w:val="005048B9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sid w:val="005048B9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ZwykytekstZnak">
    <w:name w:val="Zwykły tekst Znak"/>
    <w:rsid w:val="005048B9"/>
    <w:rPr>
      <w:rFonts w:ascii="Courier New" w:eastAsia="Times New Roman" w:hAnsi="Courier New" w:cs="Times New Roman"/>
      <w:sz w:val="20"/>
      <w:szCs w:val="20"/>
    </w:rPr>
  </w:style>
  <w:style w:type="character" w:customStyle="1" w:styleId="TekstprzypisukocowegoZnak">
    <w:name w:val="Tekst przypisu końcowego Znak"/>
    <w:rsid w:val="005048B9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qFormat/>
    <w:rsid w:val="005048B9"/>
    <w:rPr>
      <w:i/>
      <w:iCs/>
    </w:rPr>
  </w:style>
  <w:style w:type="character" w:styleId="Hipercze">
    <w:name w:val="Hyperlink"/>
    <w:rsid w:val="005048B9"/>
    <w:rPr>
      <w:color w:val="0000FF"/>
      <w:u w:val="single"/>
    </w:rPr>
  </w:style>
  <w:style w:type="character" w:styleId="Pogrubienie">
    <w:name w:val="Strong"/>
    <w:qFormat/>
    <w:rsid w:val="005048B9"/>
    <w:rPr>
      <w:b/>
      <w:bCs/>
    </w:rPr>
  </w:style>
  <w:style w:type="character" w:customStyle="1" w:styleId="TekstdymkaZnak">
    <w:name w:val="Tekst dymka Znak"/>
    <w:rsid w:val="005048B9"/>
    <w:rPr>
      <w:rFonts w:ascii="Tahoma" w:eastAsia="Times New Roman" w:hAnsi="Tahoma" w:cs="Times New Roman"/>
      <w:sz w:val="16"/>
      <w:szCs w:val="16"/>
    </w:rPr>
  </w:style>
  <w:style w:type="character" w:customStyle="1" w:styleId="NormalBoldChar">
    <w:name w:val="NormalBold Char"/>
    <w:rsid w:val="005048B9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5048B9"/>
    <w:rPr>
      <w:b/>
      <w:i/>
      <w:spacing w:val="0"/>
    </w:rPr>
  </w:style>
  <w:style w:type="character" w:customStyle="1" w:styleId="Odwoaniedokomentarza1">
    <w:name w:val="Odwołanie do komentarza1"/>
    <w:rsid w:val="005048B9"/>
    <w:rPr>
      <w:sz w:val="16"/>
      <w:szCs w:val="16"/>
    </w:rPr>
  </w:style>
  <w:style w:type="character" w:customStyle="1" w:styleId="TekstkomentarzaZnak">
    <w:name w:val="Tekst komentarza Znak"/>
    <w:rsid w:val="005048B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5048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yteHipercze1">
    <w:name w:val="UżyteHiperłącze1"/>
    <w:rsid w:val="005048B9"/>
    <w:rPr>
      <w:color w:val="800080"/>
      <w:u w:val="single"/>
    </w:rPr>
  </w:style>
  <w:style w:type="character" w:customStyle="1" w:styleId="Domylnaczcionkaakapitu10">
    <w:name w:val="Domyślna czcionka akapitu1"/>
    <w:rsid w:val="005048B9"/>
  </w:style>
  <w:style w:type="character" w:customStyle="1" w:styleId="MapadokumentuZnak">
    <w:name w:val="Mapa dokumentu Znak"/>
    <w:rsid w:val="005048B9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5048B9"/>
    <w:rPr>
      <w:rFonts w:cs="Courier New"/>
    </w:rPr>
  </w:style>
  <w:style w:type="character" w:customStyle="1" w:styleId="ListLabel2">
    <w:name w:val="ListLabel 2"/>
    <w:rsid w:val="005048B9"/>
    <w:rPr>
      <w:rFonts w:cs="Times New Roman"/>
      <w:color w:val="00000A"/>
    </w:rPr>
  </w:style>
  <w:style w:type="character" w:customStyle="1" w:styleId="ListLabel3">
    <w:name w:val="ListLabel 3"/>
    <w:rsid w:val="005048B9"/>
    <w:rPr>
      <w:rFonts w:cs="Times New Roman"/>
    </w:rPr>
  </w:style>
  <w:style w:type="character" w:customStyle="1" w:styleId="ListLabel4">
    <w:name w:val="ListLabel 4"/>
    <w:rsid w:val="005048B9"/>
    <w:rPr>
      <w:rFonts w:cs="Wingdings"/>
    </w:rPr>
  </w:style>
  <w:style w:type="character" w:customStyle="1" w:styleId="ListLabel5">
    <w:name w:val="ListLabel 5"/>
    <w:rsid w:val="005048B9"/>
    <w:rPr>
      <w:rFonts w:eastAsia="Times New Roman" w:cs="Times New Roman"/>
    </w:rPr>
  </w:style>
  <w:style w:type="character" w:customStyle="1" w:styleId="ListLabel6">
    <w:name w:val="ListLabel 6"/>
    <w:rsid w:val="005048B9"/>
    <w:rPr>
      <w:sz w:val="16"/>
    </w:rPr>
  </w:style>
  <w:style w:type="character" w:styleId="Odwoanieprzypisudolnego">
    <w:name w:val="footnote reference"/>
    <w:rsid w:val="005048B9"/>
    <w:rPr>
      <w:vertAlign w:val="superscript"/>
    </w:rPr>
  </w:style>
  <w:style w:type="character" w:customStyle="1" w:styleId="Znakiprzypiswdolnych">
    <w:name w:val="Znaki przypisów dolnych"/>
    <w:rsid w:val="005048B9"/>
  </w:style>
  <w:style w:type="character" w:styleId="Odwoanieprzypisukocowego">
    <w:name w:val="endnote reference"/>
    <w:rsid w:val="005048B9"/>
    <w:rPr>
      <w:vertAlign w:val="superscript"/>
    </w:rPr>
  </w:style>
  <w:style w:type="character" w:customStyle="1" w:styleId="Znakiprzypiswkocowych">
    <w:name w:val="Znaki przypisów końcowych"/>
    <w:rsid w:val="005048B9"/>
  </w:style>
  <w:style w:type="paragraph" w:customStyle="1" w:styleId="Nagwek20">
    <w:name w:val="Nagłówek2"/>
    <w:basedOn w:val="Normalny"/>
    <w:next w:val="Tekstpodstawowy"/>
    <w:rsid w:val="005048B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5048B9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link w:val="Tekstpodstawowy"/>
    <w:rsid w:val="005048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5048B9"/>
    <w:pPr>
      <w:spacing w:after="120"/>
      <w:jc w:val="left"/>
    </w:pPr>
    <w:rPr>
      <w:rFonts w:cs="Tahoma"/>
      <w:szCs w:val="24"/>
    </w:rPr>
  </w:style>
  <w:style w:type="paragraph" w:customStyle="1" w:styleId="Podpis2">
    <w:name w:val="Podpis2"/>
    <w:basedOn w:val="Normalny"/>
    <w:rsid w:val="005048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048B9"/>
    <w:pPr>
      <w:suppressLineNumbers/>
    </w:pPr>
    <w:rPr>
      <w:rFonts w:cs="Tahoma"/>
      <w:sz w:val="24"/>
      <w:szCs w:val="24"/>
    </w:rPr>
  </w:style>
  <w:style w:type="paragraph" w:customStyle="1" w:styleId="Tekstpodstawowy21">
    <w:name w:val="Tekst podstawowy 21"/>
    <w:basedOn w:val="Normalny"/>
    <w:rsid w:val="005048B9"/>
    <w:pPr>
      <w:widowControl w:val="0"/>
      <w:jc w:val="both"/>
    </w:pPr>
    <w:rPr>
      <w:rFonts w:ascii="Arial" w:hAnsi="Arial"/>
      <w:sz w:val="24"/>
      <w:u w:val="single"/>
    </w:rPr>
  </w:style>
  <w:style w:type="paragraph" w:styleId="Nagwek">
    <w:name w:val="header"/>
    <w:basedOn w:val="Normalny"/>
    <w:link w:val="NagwekZnak1"/>
    <w:rsid w:val="005048B9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5048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qFormat/>
    <w:rsid w:val="005048B9"/>
    <w:pPr>
      <w:jc w:val="center"/>
    </w:pPr>
    <w:rPr>
      <w:b/>
      <w:bCs/>
      <w:sz w:val="32"/>
      <w:szCs w:val="36"/>
    </w:rPr>
  </w:style>
  <w:style w:type="character" w:customStyle="1" w:styleId="TytuZnak1">
    <w:name w:val="Tytuł Znak1"/>
    <w:basedOn w:val="Domylnaczcionkaakapitu"/>
    <w:link w:val="Tytu"/>
    <w:rsid w:val="005048B9"/>
    <w:rPr>
      <w:rFonts w:ascii="Times New Roman" w:eastAsia="Times New Roman" w:hAnsi="Times New Roman" w:cs="Times New Roman"/>
      <w:b/>
      <w:bCs/>
      <w:sz w:val="32"/>
      <w:szCs w:val="36"/>
      <w:lang w:eastAsia="ar-SA"/>
    </w:rPr>
  </w:style>
  <w:style w:type="paragraph" w:styleId="Podtytu">
    <w:name w:val="Subtitle"/>
    <w:basedOn w:val="Nagwek20"/>
    <w:next w:val="Tekstpodstawowy"/>
    <w:link w:val="PodtytuZnak"/>
    <w:qFormat/>
    <w:rsid w:val="005048B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048B9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5048B9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048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5048B9"/>
    <w:pPr>
      <w:ind w:left="360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048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rzypisudolnego1">
    <w:name w:val="Tekst przypisu dolnego1"/>
    <w:basedOn w:val="Normalny"/>
    <w:rsid w:val="005048B9"/>
  </w:style>
  <w:style w:type="paragraph" w:customStyle="1" w:styleId="Tekstpodstawowy22">
    <w:name w:val="Tekst podstawowy 22"/>
    <w:basedOn w:val="Normalny"/>
    <w:rsid w:val="005048B9"/>
    <w:pPr>
      <w:jc w:val="both"/>
    </w:pPr>
  </w:style>
  <w:style w:type="paragraph" w:customStyle="1" w:styleId="Tekstpodstawowy31">
    <w:name w:val="Tekst podstawowy 31"/>
    <w:basedOn w:val="Normalny"/>
    <w:rsid w:val="005048B9"/>
    <w:pPr>
      <w:jc w:val="center"/>
    </w:pPr>
    <w:rPr>
      <w:b/>
      <w:sz w:val="24"/>
    </w:rPr>
  </w:style>
  <w:style w:type="paragraph" w:customStyle="1" w:styleId="Zagicieodgryformularza1">
    <w:name w:val="Zagięcie od góry formularza1"/>
    <w:basedOn w:val="Normalny"/>
    <w:rsid w:val="005048B9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paragraph" w:customStyle="1" w:styleId="Tekstpodstawowywcity21">
    <w:name w:val="Tekst podstawowy wcięty 21"/>
    <w:basedOn w:val="Normalny"/>
    <w:rsid w:val="005048B9"/>
    <w:pPr>
      <w:widowControl w:val="0"/>
      <w:ind w:firstLine="113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5048B9"/>
    <w:pPr>
      <w:ind w:left="1560" w:hanging="1560"/>
    </w:pPr>
    <w:rPr>
      <w:b/>
      <w:i/>
    </w:rPr>
  </w:style>
  <w:style w:type="paragraph" w:customStyle="1" w:styleId="Zwykytekst1">
    <w:name w:val="Zwykły tekst1"/>
    <w:basedOn w:val="Normalny"/>
    <w:rsid w:val="005048B9"/>
    <w:pPr>
      <w:widowControl w:val="0"/>
    </w:pPr>
    <w:rPr>
      <w:rFonts w:ascii="Courier New" w:hAnsi="Courier New"/>
    </w:rPr>
  </w:style>
  <w:style w:type="paragraph" w:customStyle="1" w:styleId="Tekstprzypisukocowego1">
    <w:name w:val="Tekst przypisu końcowego1"/>
    <w:basedOn w:val="Normalny"/>
    <w:rsid w:val="005048B9"/>
  </w:style>
  <w:style w:type="paragraph" w:customStyle="1" w:styleId="Znak1">
    <w:name w:val="Znak1"/>
    <w:basedOn w:val="Normalny"/>
    <w:rsid w:val="005048B9"/>
    <w:pPr>
      <w:numPr>
        <w:ilvl w:val="2"/>
        <w:numId w:val="1"/>
      </w:numPr>
      <w:outlineLvl w:val="2"/>
    </w:pPr>
    <w:rPr>
      <w:sz w:val="24"/>
      <w:szCs w:val="24"/>
    </w:rPr>
  </w:style>
  <w:style w:type="paragraph" w:customStyle="1" w:styleId="ZnakZnakZnakZnak">
    <w:name w:val="Znak Znak Znak Znak"/>
    <w:basedOn w:val="Normalny"/>
    <w:rsid w:val="005048B9"/>
    <w:pPr>
      <w:numPr>
        <w:ilvl w:val="3"/>
        <w:numId w:val="1"/>
      </w:numPr>
      <w:outlineLvl w:val="3"/>
    </w:pPr>
    <w:rPr>
      <w:sz w:val="24"/>
      <w:szCs w:val="24"/>
    </w:rPr>
  </w:style>
  <w:style w:type="paragraph" w:customStyle="1" w:styleId="Default">
    <w:name w:val="Default"/>
    <w:rsid w:val="005048B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048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1">
    <w:name w:val="Styl1"/>
    <w:basedOn w:val="Normalny"/>
    <w:rsid w:val="005048B9"/>
    <w:pPr>
      <w:tabs>
        <w:tab w:val="left" w:pos="360"/>
      </w:tabs>
      <w:jc w:val="both"/>
    </w:pPr>
    <w:rPr>
      <w:rFonts w:ascii="Arial" w:hAnsi="Arial"/>
      <w:sz w:val="22"/>
    </w:rPr>
  </w:style>
  <w:style w:type="paragraph" w:customStyle="1" w:styleId="Lista31">
    <w:name w:val="Lista 31"/>
    <w:basedOn w:val="Normalny"/>
    <w:rsid w:val="005048B9"/>
    <w:pPr>
      <w:spacing w:after="120"/>
      <w:ind w:left="849" w:hanging="283"/>
    </w:pPr>
    <w:rPr>
      <w:sz w:val="24"/>
      <w:szCs w:val="24"/>
    </w:rPr>
  </w:style>
  <w:style w:type="paragraph" w:customStyle="1" w:styleId="Tekstdymka1">
    <w:name w:val="Tekst dymka1"/>
    <w:basedOn w:val="Normalny"/>
    <w:rsid w:val="005048B9"/>
    <w:rPr>
      <w:rFonts w:ascii="Tahoma" w:hAnsi="Tahoma"/>
      <w:sz w:val="16"/>
      <w:szCs w:val="16"/>
    </w:rPr>
  </w:style>
  <w:style w:type="paragraph" w:customStyle="1" w:styleId="NormalBold">
    <w:name w:val="NormalBold"/>
    <w:basedOn w:val="Normalny"/>
    <w:rsid w:val="005048B9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5048B9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5048B9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5048B9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5048B9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rsid w:val="005048B9"/>
    <w:pPr>
      <w:tabs>
        <w:tab w:val="num" w:pos="850"/>
      </w:tabs>
      <w:spacing w:before="120" w:after="120"/>
      <w:ind w:left="850" w:hanging="850"/>
      <w:jc w:val="both"/>
      <w:outlineLvl w:val="0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rsid w:val="005048B9"/>
    <w:pPr>
      <w:numPr>
        <w:ilvl w:val="1"/>
        <w:numId w:val="1"/>
      </w:numPr>
      <w:spacing w:before="120" w:after="120"/>
      <w:jc w:val="both"/>
      <w:outlineLvl w:val="1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rsid w:val="005048B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rsid w:val="005048B9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rsid w:val="005048B9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5048B9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5048B9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customStyle="1" w:styleId="Tekstkomentarza1">
    <w:name w:val="Tekst komentarza1"/>
    <w:basedOn w:val="Normalny"/>
    <w:rsid w:val="005048B9"/>
  </w:style>
  <w:style w:type="paragraph" w:customStyle="1" w:styleId="Tematkomentarza1">
    <w:name w:val="Temat komentarza1"/>
    <w:basedOn w:val="Tekstkomentarza1"/>
    <w:rsid w:val="005048B9"/>
    <w:rPr>
      <w:b/>
      <w:bCs/>
    </w:rPr>
  </w:style>
  <w:style w:type="paragraph" w:customStyle="1" w:styleId="NormalnyWeb1">
    <w:name w:val="Normalny (Web)1"/>
    <w:basedOn w:val="Normalny"/>
    <w:rsid w:val="005048B9"/>
    <w:pPr>
      <w:spacing w:before="100" w:after="100"/>
    </w:pPr>
    <w:rPr>
      <w:sz w:val="24"/>
      <w:szCs w:val="24"/>
    </w:rPr>
  </w:style>
  <w:style w:type="paragraph" w:customStyle="1" w:styleId="Akapitzlist2">
    <w:name w:val="Akapit z listą2"/>
    <w:basedOn w:val="Normalny"/>
    <w:rsid w:val="005048B9"/>
    <w:pPr>
      <w:ind w:left="720"/>
    </w:pPr>
  </w:style>
  <w:style w:type="paragraph" w:customStyle="1" w:styleId="Lista21">
    <w:name w:val="Lista 21"/>
    <w:basedOn w:val="Normalny"/>
    <w:rsid w:val="005048B9"/>
    <w:pPr>
      <w:spacing w:after="120"/>
      <w:ind w:left="566" w:hanging="283"/>
    </w:pPr>
    <w:rPr>
      <w:sz w:val="24"/>
      <w:szCs w:val="24"/>
    </w:rPr>
  </w:style>
  <w:style w:type="paragraph" w:customStyle="1" w:styleId="Styl">
    <w:name w:val="Styl"/>
    <w:rsid w:val="005048B9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styleId="Spistreci1">
    <w:name w:val="toc 1"/>
    <w:basedOn w:val="Normalny"/>
    <w:rsid w:val="005048B9"/>
    <w:pPr>
      <w:tabs>
        <w:tab w:val="right" w:leader="dot" w:pos="9062"/>
      </w:tabs>
    </w:pPr>
    <w:rPr>
      <w:b/>
      <w:sz w:val="24"/>
      <w:szCs w:val="24"/>
    </w:rPr>
  </w:style>
  <w:style w:type="paragraph" w:customStyle="1" w:styleId="Nagwek10">
    <w:name w:val="Nagłówek1"/>
    <w:basedOn w:val="Normalny"/>
    <w:rsid w:val="005048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048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komentarza10">
    <w:name w:val="Tekst komentarza1"/>
    <w:basedOn w:val="Normalny"/>
    <w:rsid w:val="005048B9"/>
  </w:style>
  <w:style w:type="paragraph" w:customStyle="1" w:styleId="Mapadokumentu1">
    <w:name w:val="Mapa dokumentu1"/>
    <w:basedOn w:val="Normalny"/>
    <w:rsid w:val="005048B9"/>
    <w:rPr>
      <w:rFonts w:ascii="Tahoma" w:hAnsi="Tahoma" w:cs="Tahoma"/>
      <w:sz w:val="16"/>
      <w:szCs w:val="16"/>
    </w:rPr>
  </w:style>
  <w:style w:type="paragraph" w:customStyle="1" w:styleId="Tekstcofnity">
    <w:name w:val="Tekst_cofnięty"/>
    <w:basedOn w:val="Normalny"/>
    <w:rsid w:val="005048B9"/>
    <w:pPr>
      <w:spacing w:line="360" w:lineRule="auto"/>
      <w:ind w:left="540"/>
    </w:pPr>
    <w:rPr>
      <w:rFonts w:ascii="Calibri" w:hAnsi="Calibri"/>
      <w:sz w:val="24"/>
      <w:szCs w:val="24"/>
      <w:lang w:val="en-US"/>
    </w:rPr>
  </w:style>
  <w:style w:type="paragraph" w:customStyle="1" w:styleId="Wyliczkreska">
    <w:name w:val="Wylicz_kreska"/>
    <w:basedOn w:val="Normalny"/>
    <w:rsid w:val="005048B9"/>
    <w:pPr>
      <w:spacing w:line="360" w:lineRule="auto"/>
      <w:ind w:left="720" w:hanging="180"/>
    </w:pPr>
    <w:rPr>
      <w:rFonts w:ascii="Calibri" w:hAnsi="Calibri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1"/>
    <w:rsid w:val="005048B9"/>
    <w:pPr>
      <w:suppressLineNumbers/>
      <w:ind w:left="283" w:hanging="283"/>
    </w:pPr>
  </w:style>
  <w:style w:type="character" w:customStyle="1" w:styleId="TekstprzypisudolnegoZnak1">
    <w:name w:val="Tekst przypisu dolnego Znak1"/>
    <w:basedOn w:val="Domylnaczcionkaakapitu"/>
    <w:link w:val="Tekstprzypisudolnego"/>
    <w:rsid w:val="005048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04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048B9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5048B9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5048B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048B9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048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048B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5048B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D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4</cp:revision>
  <dcterms:created xsi:type="dcterms:W3CDTF">2019-03-02T13:53:00Z</dcterms:created>
  <dcterms:modified xsi:type="dcterms:W3CDTF">2019-03-02T14:59:00Z</dcterms:modified>
</cp:coreProperties>
</file>